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487CA" w14:textId="6B903BC4" w:rsidR="00D73FAB" w:rsidRDefault="00D73FAB" w:rsidP="00D73FAB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cstheme="minorHAnsi"/>
          <w:b/>
        </w:rPr>
      </w:pPr>
      <w:r>
        <w:rPr>
          <w:rFonts w:cstheme="minorHAnsi"/>
          <w:b/>
        </w:rPr>
        <w:t>MODULO B</w:t>
      </w:r>
    </w:p>
    <w:p w14:paraId="136FBD57" w14:textId="083A030A" w:rsidR="00B737F9" w:rsidRPr="00D73FAB" w:rsidRDefault="00D73FAB" w:rsidP="00D73FAB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cstheme="minorHAnsi"/>
          <w:b/>
          <w:color w:val="000000"/>
        </w:rPr>
      </w:pPr>
      <w:r w:rsidRPr="00D73FAB">
        <w:rPr>
          <w:rFonts w:cstheme="minorHAnsi"/>
          <w:b/>
        </w:rPr>
        <w:t>LETTERA</w:t>
      </w:r>
      <w:r>
        <w:rPr>
          <w:rFonts w:cstheme="minorHAnsi"/>
          <w:b/>
        </w:rPr>
        <w:t xml:space="preserve"> </w:t>
      </w:r>
      <w:r w:rsidRPr="00D73FAB">
        <w:rPr>
          <w:rFonts w:cstheme="minorHAnsi"/>
          <w:b/>
        </w:rPr>
        <w:t>DI PARTENARIATO</w:t>
      </w:r>
    </w:p>
    <w:p w14:paraId="40BF772A" w14:textId="269F1880" w:rsidR="00B737F9" w:rsidRPr="00D73FAB" w:rsidRDefault="00B737F9" w:rsidP="00D73FAB">
      <w:pPr>
        <w:autoSpaceDE w:val="0"/>
        <w:autoSpaceDN w:val="0"/>
        <w:adjustRightInd w:val="0"/>
        <w:spacing w:line="240" w:lineRule="auto"/>
        <w:ind w:right="-2"/>
        <w:jc w:val="center"/>
        <w:rPr>
          <w:rFonts w:cstheme="minorHAnsi"/>
          <w:b/>
          <w:color w:val="000000"/>
        </w:rPr>
      </w:pPr>
      <w:r w:rsidRPr="00D73FAB">
        <w:rPr>
          <w:rFonts w:cstheme="minorHAnsi"/>
          <w:b/>
          <w:bCs/>
          <w:color w:val="000000"/>
        </w:rPr>
        <w:t xml:space="preserve">“Valorizzazione della cultura </w:t>
      </w:r>
      <w:proofErr w:type="spellStart"/>
      <w:r w:rsidRPr="00D73FAB">
        <w:rPr>
          <w:rFonts w:cstheme="minorHAnsi"/>
          <w:b/>
          <w:bCs/>
          <w:color w:val="000000"/>
        </w:rPr>
        <w:t>arbëreshë</w:t>
      </w:r>
      <w:proofErr w:type="spellEnd"/>
      <w:r w:rsidRPr="00D73FAB">
        <w:rPr>
          <w:rFonts w:cstheme="minorHAnsi"/>
          <w:b/>
        </w:rPr>
        <w:t xml:space="preserve"> e della nuova diaspora</w:t>
      </w:r>
      <w:r w:rsidRPr="00D73FAB">
        <w:rPr>
          <w:rFonts w:cstheme="minorHAnsi"/>
          <w:b/>
          <w:bCs/>
          <w:color w:val="000000"/>
        </w:rPr>
        <w:t xml:space="preserve"> tra Puglia e Albania”</w:t>
      </w:r>
    </w:p>
    <w:p w14:paraId="58222094" w14:textId="34CDFAFF" w:rsidR="00D73FAB" w:rsidRPr="00D73FAB" w:rsidRDefault="00D73FAB" w:rsidP="00D73FAB">
      <w:pPr>
        <w:spacing w:line="240" w:lineRule="auto"/>
        <w:jc w:val="both"/>
        <w:rPr>
          <w:rFonts w:cstheme="minorHAnsi"/>
        </w:rPr>
      </w:pPr>
      <w:r w:rsidRPr="00D73FAB">
        <w:rPr>
          <w:rFonts w:cstheme="minorHAnsi"/>
        </w:rPr>
        <w:t xml:space="preserve">a) </w:t>
      </w:r>
      <w:r>
        <w:rPr>
          <w:rFonts w:cstheme="minorHAnsi"/>
        </w:rPr>
        <w:t>Soggetto</w:t>
      </w:r>
      <w:r w:rsidRPr="00D73FAB">
        <w:rPr>
          <w:rFonts w:cstheme="minorHAnsi"/>
        </w:rPr>
        <w:t xml:space="preserve"> </w:t>
      </w:r>
      <w:r>
        <w:rPr>
          <w:rFonts w:cstheme="minorHAnsi"/>
        </w:rPr>
        <w:t>proponente ________</w:t>
      </w:r>
      <w:r w:rsidR="00557B21">
        <w:rPr>
          <w:rFonts w:cstheme="minorHAnsi"/>
        </w:rPr>
        <w:t>____</w:t>
      </w:r>
      <w:r>
        <w:rPr>
          <w:rFonts w:cstheme="minorHAnsi"/>
        </w:rPr>
        <w:t xml:space="preserve">__________________________________________________ </w:t>
      </w:r>
      <w:r w:rsidRPr="00D73FAB">
        <w:rPr>
          <w:rFonts w:cstheme="minorHAnsi"/>
        </w:rPr>
        <w:t xml:space="preserve">Legale Rappresentante: </w:t>
      </w:r>
      <w:r>
        <w:rPr>
          <w:rFonts w:cstheme="minorHAnsi"/>
        </w:rPr>
        <w:t>_______________________________________________________________</w:t>
      </w:r>
    </w:p>
    <w:p w14:paraId="170D7741" w14:textId="22929733" w:rsidR="00523A4B" w:rsidRDefault="00D73FAB" w:rsidP="00D73FAB">
      <w:pPr>
        <w:spacing w:line="240" w:lineRule="auto"/>
        <w:jc w:val="both"/>
        <w:rPr>
          <w:rFonts w:cstheme="minorHAnsi"/>
        </w:rPr>
      </w:pPr>
      <w:r w:rsidRPr="00D73FAB">
        <w:rPr>
          <w:rFonts w:cstheme="minorHAnsi"/>
        </w:rPr>
        <w:t xml:space="preserve">b) </w:t>
      </w:r>
      <w:r w:rsidR="00557B21">
        <w:rPr>
          <w:rFonts w:cstheme="minorHAnsi"/>
        </w:rPr>
        <w:t>S</w:t>
      </w:r>
      <w:r w:rsidR="00557B21" w:rsidRPr="00557B21">
        <w:rPr>
          <w:rFonts w:cstheme="minorHAnsi"/>
        </w:rPr>
        <w:t>oggetto no profit e/o ente pubblico operante nell’area della Regione di Valona</w:t>
      </w:r>
      <w:r w:rsidR="00557B21">
        <w:rPr>
          <w:rFonts w:cstheme="minorHAnsi"/>
        </w:rPr>
        <w:t xml:space="preserve"> ______</w:t>
      </w:r>
      <w:r>
        <w:rPr>
          <w:rFonts w:cstheme="minorHAnsi"/>
        </w:rPr>
        <w:t>_____</w:t>
      </w:r>
      <w:r w:rsidR="00557B21">
        <w:rPr>
          <w:rFonts w:cstheme="minorHAnsi"/>
        </w:rPr>
        <w:t>___</w:t>
      </w:r>
      <w:r>
        <w:rPr>
          <w:rFonts w:cstheme="minorHAnsi"/>
        </w:rPr>
        <w:t xml:space="preserve">_ </w:t>
      </w:r>
      <w:r w:rsidRPr="00D73FAB">
        <w:rPr>
          <w:rFonts w:cstheme="minorHAnsi"/>
        </w:rPr>
        <w:t xml:space="preserve">Legale Rappresentante: </w:t>
      </w:r>
      <w:r>
        <w:rPr>
          <w:rFonts w:cstheme="minorHAnsi"/>
        </w:rPr>
        <w:t>_______________________________________________________________</w:t>
      </w:r>
    </w:p>
    <w:p w14:paraId="16EBDB39" w14:textId="7AA4B4A1" w:rsidR="00D73FAB" w:rsidRPr="00D73FAB" w:rsidRDefault="00D73FAB" w:rsidP="00523A4B">
      <w:pPr>
        <w:spacing w:line="240" w:lineRule="auto"/>
        <w:jc w:val="center"/>
        <w:rPr>
          <w:rFonts w:cstheme="minorHAnsi"/>
        </w:rPr>
      </w:pPr>
      <w:r w:rsidRPr="00D73FAB">
        <w:rPr>
          <w:rFonts w:cstheme="minorHAnsi"/>
          <w:b/>
        </w:rPr>
        <w:t>OGGETTO DELL’ACCORDO</w:t>
      </w:r>
    </w:p>
    <w:p w14:paraId="7145CFA7" w14:textId="07656BEE" w:rsidR="00D73FAB" w:rsidRPr="00D73FAB" w:rsidRDefault="00D73FAB" w:rsidP="00D73FAB">
      <w:pPr>
        <w:spacing w:line="240" w:lineRule="auto"/>
        <w:jc w:val="both"/>
        <w:rPr>
          <w:rFonts w:cstheme="minorHAnsi"/>
        </w:rPr>
      </w:pPr>
      <w:r w:rsidRPr="00D73FAB">
        <w:rPr>
          <w:rFonts w:cstheme="minorHAnsi"/>
        </w:rPr>
        <w:t>Realizzazione congiunta del</w:t>
      </w:r>
      <w:r>
        <w:rPr>
          <w:rFonts w:cstheme="minorHAnsi"/>
        </w:rPr>
        <w:t xml:space="preserve"> progetto</w:t>
      </w:r>
      <w:r w:rsidRPr="00D73FAB">
        <w:rPr>
          <w:rFonts w:cstheme="minorHAnsi"/>
        </w:rPr>
        <w:t xml:space="preserve"> denominat</w:t>
      </w:r>
      <w:r>
        <w:rPr>
          <w:rFonts w:cstheme="minorHAnsi"/>
        </w:rPr>
        <w:t xml:space="preserve">o_________________________________________, </w:t>
      </w:r>
      <w:r w:rsidRPr="00D73FAB">
        <w:rPr>
          <w:rFonts w:cstheme="minorHAnsi"/>
        </w:rPr>
        <w:t xml:space="preserve">da realizzare in Albania, nella </w:t>
      </w:r>
      <w:r>
        <w:rPr>
          <w:rFonts w:cstheme="minorHAnsi"/>
        </w:rPr>
        <w:t>R</w:t>
      </w:r>
      <w:r w:rsidRPr="00D73FAB">
        <w:rPr>
          <w:rFonts w:cstheme="minorHAnsi"/>
        </w:rPr>
        <w:t xml:space="preserve">egione di </w:t>
      </w:r>
      <w:r>
        <w:rPr>
          <w:rFonts w:cstheme="minorHAnsi"/>
        </w:rPr>
        <w:t>Valona, Località ___________________________</w:t>
      </w:r>
      <w:r w:rsidRPr="00D73FAB">
        <w:rPr>
          <w:rFonts w:cstheme="minorHAnsi"/>
        </w:rPr>
        <w:t xml:space="preserve"> con</w:t>
      </w:r>
      <w:bookmarkStart w:id="0" w:name="_GoBack"/>
      <w:bookmarkEnd w:id="0"/>
      <w:r w:rsidRPr="00D73FAB">
        <w:rPr>
          <w:rFonts w:cstheme="minorHAnsi"/>
        </w:rPr>
        <w:t xml:space="preserve"> un costo totale di €</w:t>
      </w:r>
      <w:r>
        <w:rPr>
          <w:rFonts w:cstheme="minorHAnsi"/>
        </w:rPr>
        <w:t xml:space="preserve"> ________</w:t>
      </w:r>
      <w:r w:rsidRPr="00D73FAB">
        <w:rPr>
          <w:rFonts w:cstheme="minorHAnsi"/>
        </w:rPr>
        <w:t xml:space="preserve">, per </w:t>
      </w:r>
      <w:r>
        <w:rPr>
          <w:rFonts w:cstheme="minorHAnsi"/>
        </w:rPr>
        <w:t>il</w:t>
      </w:r>
      <w:r w:rsidRPr="00D73FAB">
        <w:rPr>
          <w:rFonts w:cstheme="minorHAnsi"/>
        </w:rPr>
        <w:t xml:space="preserve"> quale si è richiesto un cofinanziamento monetario di €</w:t>
      </w:r>
      <w:r>
        <w:rPr>
          <w:rFonts w:cstheme="minorHAnsi"/>
        </w:rPr>
        <w:t xml:space="preserve">__________ </w:t>
      </w:r>
      <w:r w:rsidRPr="00D73FAB">
        <w:rPr>
          <w:rFonts w:cstheme="minorHAnsi"/>
        </w:rPr>
        <w:t>a</w:t>
      </w:r>
      <w:r>
        <w:rPr>
          <w:rFonts w:cstheme="minorHAnsi"/>
        </w:rPr>
        <w:t xml:space="preserve"> Regione Puglia</w:t>
      </w:r>
      <w:r w:rsidRPr="00D73FAB">
        <w:rPr>
          <w:rFonts w:cstheme="minorHAnsi"/>
        </w:rPr>
        <w:t xml:space="preserve">, pari al </w:t>
      </w:r>
      <w:r>
        <w:rPr>
          <w:rFonts w:cstheme="minorHAnsi"/>
        </w:rPr>
        <w:t>___</w:t>
      </w:r>
      <w:r w:rsidRPr="00D73FAB">
        <w:rPr>
          <w:rFonts w:cstheme="minorHAnsi"/>
        </w:rPr>
        <w:t xml:space="preserve">% del totale. </w:t>
      </w:r>
    </w:p>
    <w:p w14:paraId="42E710A1" w14:textId="43739184" w:rsidR="00D73FAB" w:rsidRPr="00D73FAB" w:rsidRDefault="00D73FAB" w:rsidP="00523A4B">
      <w:pPr>
        <w:spacing w:line="240" w:lineRule="auto"/>
        <w:jc w:val="both"/>
        <w:rPr>
          <w:rFonts w:cstheme="minorHAnsi"/>
        </w:rPr>
      </w:pPr>
      <w:r w:rsidRPr="00D73FAB">
        <w:rPr>
          <w:rFonts w:cstheme="minorHAnsi"/>
        </w:rPr>
        <w:t xml:space="preserve">In relazione a tale </w:t>
      </w:r>
      <w:r w:rsidR="00523A4B">
        <w:rPr>
          <w:rFonts w:cstheme="minorHAnsi"/>
        </w:rPr>
        <w:t>progetto</w:t>
      </w:r>
      <w:r w:rsidRPr="00D73FAB">
        <w:rPr>
          <w:rFonts w:cstheme="minorHAnsi"/>
        </w:rPr>
        <w:t xml:space="preserve">, </w:t>
      </w:r>
      <w:r w:rsidR="00523A4B">
        <w:rPr>
          <w:rFonts w:cstheme="minorHAnsi"/>
        </w:rPr>
        <w:t xml:space="preserve">il </w:t>
      </w:r>
      <w:r w:rsidR="00557B21">
        <w:rPr>
          <w:rFonts w:cstheme="minorHAnsi"/>
        </w:rPr>
        <w:t>S</w:t>
      </w:r>
      <w:r w:rsidR="00557B21" w:rsidRPr="00557B21">
        <w:rPr>
          <w:rFonts w:cstheme="minorHAnsi"/>
        </w:rPr>
        <w:t>oggetto no profit e/o ente pubblico operante nell’area della Regione di Valona</w:t>
      </w:r>
      <w:r w:rsidR="00557B21">
        <w:rPr>
          <w:rFonts w:cstheme="minorHAnsi"/>
        </w:rPr>
        <w:t xml:space="preserve">, </w:t>
      </w:r>
      <w:r w:rsidRPr="00D73FAB">
        <w:rPr>
          <w:rFonts w:cstheme="minorHAnsi"/>
        </w:rPr>
        <w:t>assume l’impegno di contribuire secondo le modalità di seguito descritte</w:t>
      </w:r>
      <w:r w:rsidR="00523A4B">
        <w:rPr>
          <w:rFonts w:cstheme="minorHAnsi"/>
        </w:rPr>
        <w:t xml:space="preserve">, </w:t>
      </w:r>
      <w:r w:rsidRPr="00D73FAB">
        <w:rPr>
          <w:rFonts w:cstheme="minorHAnsi"/>
        </w:rPr>
        <w:t>svolge</w:t>
      </w:r>
      <w:r w:rsidR="00523A4B">
        <w:rPr>
          <w:rFonts w:cstheme="minorHAnsi"/>
        </w:rPr>
        <w:t xml:space="preserve">ndo </w:t>
      </w:r>
      <w:r w:rsidRPr="00D73FAB">
        <w:rPr>
          <w:rFonts w:cstheme="minorHAnsi"/>
        </w:rPr>
        <w:t>i seguenti ruoli, funzioni e attività:</w:t>
      </w:r>
    </w:p>
    <w:p w14:paraId="04DD7D61" w14:textId="68AFCACE" w:rsidR="00D73FAB" w:rsidRDefault="00523A4B" w:rsidP="00523A4B">
      <w:pPr>
        <w:pStyle w:val="Standard"/>
        <w:widowControl/>
        <w:spacing w:before="240" w:after="160"/>
        <w:ind w:right="-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2CE20550" w14:textId="77777777" w:rsidR="00D73FAB" w:rsidRDefault="00B737F9" w:rsidP="00D73FAB">
      <w:pPr>
        <w:pStyle w:val="Standard"/>
        <w:widowControl/>
        <w:spacing w:before="240" w:after="160"/>
        <w:ind w:right="4534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D73FAB">
        <w:rPr>
          <w:rFonts w:asciiTheme="minorHAnsi" w:eastAsia="Arial" w:hAnsiTheme="minorHAnsi" w:cstheme="minorHAnsi"/>
          <w:color w:val="000000"/>
          <w:sz w:val="22"/>
          <w:szCs w:val="22"/>
        </w:rPr>
        <w:t>Data______</w:t>
      </w:r>
      <w:r w:rsidR="00755D86" w:rsidRPr="00D73FAB">
        <w:rPr>
          <w:rFonts w:asciiTheme="minorHAnsi" w:eastAsia="Arial" w:hAnsiTheme="minorHAnsi" w:cstheme="minorHAnsi"/>
          <w:color w:val="000000"/>
          <w:sz w:val="22"/>
          <w:szCs w:val="22"/>
        </w:rPr>
        <w:t>________________</w:t>
      </w:r>
      <w:r w:rsidRPr="00D73FAB">
        <w:rPr>
          <w:rFonts w:asciiTheme="minorHAnsi" w:eastAsia="Arial" w:hAnsiTheme="minorHAnsi" w:cstheme="minorHAnsi"/>
          <w:color w:val="000000"/>
          <w:sz w:val="22"/>
          <w:szCs w:val="22"/>
        </w:rPr>
        <w:t>_</w:t>
      </w:r>
      <w:r w:rsidR="00755D86" w:rsidRPr="00D73FA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______________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3"/>
      </w:tblGrid>
      <w:tr w:rsidR="00D73FAB" w:rsidRPr="00D73FAB" w14:paraId="59148BE7" w14:textId="77777777" w:rsidTr="0091251E">
        <w:tc>
          <w:tcPr>
            <w:tcW w:w="4889" w:type="dxa"/>
            <w:shd w:val="clear" w:color="auto" w:fill="auto"/>
          </w:tcPr>
          <w:p w14:paraId="7742F00E" w14:textId="3B0CE777" w:rsidR="00D73FAB" w:rsidRPr="00D73FAB" w:rsidRDefault="00523A4B" w:rsidP="00D73FAB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Firma del </w:t>
            </w:r>
            <w:r w:rsidR="00D73FAB" w:rsidRPr="00D73FAB">
              <w:rPr>
                <w:rFonts w:cstheme="minorHAnsi"/>
              </w:rPr>
              <w:t>legale rappresentante del</w:t>
            </w:r>
            <w:r w:rsidR="00557B21">
              <w:rPr>
                <w:rFonts w:cstheme="minorHAnsi"/>
              </w:rPr>
              <w:t xml:space="preserve"> S</w:t>
            </w:r>
            <w:r w:rsidR="00D73FAB">
              <w:rPr>
                <w:rFonts w:cstheme="minorHAnsi"/>
              </w:rPr>
              <w:t xml:space="preserve">oggetto </w:t>
            </w:r>
            <w:r w:rsidR="00D73FAB" w:rsidRPr="00D73FAB">
              <w:rPr>
                <w:rFonts w:cstheme="minorHAnsi"/>
              </w:rPr>
              <w:t xml:space="preserve">proponente </w:t>
            </w:r>
          </w:p>
        </w:tc>
        <w:tc>
          <w:tcPr>
            <w:tcW w:w="4889" w:type="dxa"/>
            <w:shd w:val="clear" w:color="auto" w:fill="auto"/>
          </w:tcPr>
          <w:p w14:paraId="4AFFF987" w14:textId="42D4F08A" w:rsidR="00D73FAB" w:rsidRPr="00D73FAB" w:rsidRDefault="00523A4B" w:rsidP="0091251E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Firma del </w:t>
            </w:r>
            <w:r w:rsidR="00D73FAB" w:rsidRPr="00D73FAB">
              <w:rPr>
                <w:rFonts w:cstheme="minorHAnsi"/>
              </w:rPr>
              <w:t>legale</w:t>
            </w:r>
            <w:r w:rsidR="00D73FAB">
              <w:rPr>
                <w:rFonts w:cstheme="minorHAnsi"/>
              </w:rPr>
              <w:t xml:space="preserve"> </w:t>
            </w:r>
            <w:r w:rsidR="00D73FAB" w:rsidRPr="00D73FAB">
              <w:rPr>
                <w:rFonts w:cstheme="minorHAnsi"/>
              </w:rPr>
              <w:t>rappresentante</w:t>
            </w:r>
            <w:r w:rsidR="00D73FAB">
              <w:rPr>
                <w:rFonts w:cstheme="minorHAnsi"/>
              </w:rPr>
              <w:t xml:space="preserve"> </w:t>
            </w:r>
            <w:r w:rsidR="00D73FAB" w:rsidRPr="00D73FAB">
              <w:rPr>
                <w:rFonts w:cstheme="minorHAnsi"/>
              </w:rPr>
              <w:t>de</w:t>
            </w:r>
            <w:r w:rsidR="00D73FAB">
              <w:rPr>
                <w:rFonts w:cstheme="minorHAnsi"/>
              </w:rPr>
              <w:t>l</w:t>
            </w:r>
            <w:r w:rsidR="00D73FAB" w:rsidRPr="00D73FAB">
              <w:rPr>
                <w:rFonts w:cstheme="minorHAnsi"/>
              </w:rPr>
              <w:t xml:space="preserve"> </w:t>
            </w:r>
            <w:r w:rsidR="00557B21">
              <w:rPr>
                <w:rFonts w:cstheme="minorHAnsi"/>
              </w:rPr>
              <w:t>S</w:t>
            </w:r>
            <w:r w:rsidR="00557B21" w:rsidRPr="00557B21">
              <w:rPr>
                <w:rFonts w:cstheme="minorHAnsi"/>
              </w:rPr>
              <w:t>oggetto no profit e/o ente pubblico operante nell’area della Regione di Valona</w:t>
            </w:r>
            <w:r w:rsidR="00557B21" w:rsidRPr="00D73FAB">
              <w:rPr>
                <w:rFonts w:cstheme="minorHAnsi"/>
              </w:rPr>
              <w:t xml:space="preserve"> </w:t>
            </w:r>
          </w:p>
        </w:tc>
      </w:tr>
    </w:tbl>
    <w:p w14:paraId="4C427B8A" w14:textId="77777777" w:rsidR="00557B21" w:rsidRDefault="00557B21" w:rsidP="00523A4B">
      <w:pPr>
        <w:pStyle w:val="Standard"/>
        <w:widowControl/>
        <w:spacing w:before="240" w:after="160"/>
        <w:ind w:right="-2"/>
        <w:jc w:val="both"/>
        <w:rPr>
          <w:rFonts w:asciiTheme="minorHAnsi" w:eastAsia="Arial" w:hAnsiTheme="minorHAnsi" w:cstheme="minorHAnsi"/>
          <w:i/>
          <w:kern w:val="3"/>
          <w:sz w:val="22"/>
          <w:szCs w:val="22"/>
        </w:rPr>
      </w:pPr>
    </w:p>
    <w:p w14:paraId="2D8A2ECE" w14:textId="77777777" w:rsidR="00557B21" w:rsidRDefault="00557B21" w:rsidP="00523A4B">
      <w:pPr>
        <w:pStyle w:val="Standard"/>
        <w:widowControl/>
        <w:spacing w:before="240" w:after="160"/>
        <w:ind w:right="-2"/>
        <w:jc w:val="both"/>
        <w:rPr>
          <w:rFonts w:asciiTheme="minorHAnsi" w:eastAsia="Arial" w:hAnsiTheme="minorHAnsi" w:cstheme="minorHAnsi"/>
          <w:i/>
          <w:kern w:val="3"/>
          <w:sz w:val="22"/>
          <w:szCs w:val="22"/>
        </w:rPr>
      </w:pPr>
    </w:p>
    <w:p w14:paraId="29326E3A" w14:textId="77777777" w:rsidR="00557B21" w:rsidRDefault="00557B21" w:rsidP="00523A4B">
      <w:pPr>
        <w:pStyle w:val="Standard"/>
        <w:widowControl/>
        <w:spacing w:before="240" w:after="160"/>
        <w:ind w:right="-2"/>
        <w:jc w:val="both"/>
        <w:rPr>
          <w:rFonts w:asciiTheme="minorHAnsi" w:eastAsia="Arial" w:hAnsiTheme="minorHAnsi" w:cstheme="minorHAnsi"/>
          <w:i/>
          <w:kern w:val="3"/>
          <w:sz w:val="22"/>
          <w:szCs w:val="22"/>
        </w:rPr>
      </w:pPr>
    </w:p>
    <w:p w14:paraId="0EBB754C" w14:textId="77777777" w:rsidR="00557B21" w:rsidRDefault="00557B21" w:rsidP="00523A4B">
      <w:pPr>
        <w:pStyle w:val="Standard"/>
        <w:widowControl/>
        <w:spacing w:before="240" w:after="160"/>
        <w:ind w:right="-2"/>
        <w:jc w:val="both"/>
        <w:rPr>
          <w:rFonts w:asciiTheme="minorHAnsi" w:eastAsia="Arial" w:hAnsiTheme="minorHAnsi" w:cstheme="minorHAnsi"/>
          <w:i/>
          <w:kern w:val="3"/>
          <w:sz w:val="22"/>
          <w:szCs w:val="22"/>
        </w:rPr>
      </w:pPr>
    </w:p>
    <w:p w14:paraId="488FB05D" w14:textId="77777777" w:rsidR="00557B21" w:rsidRDefault="00557B21" w:rsidP="00523A4B">
      <w:pPr>
        <w:pStyle w:val="Standard"/>
        <w:widowControl/>
        <w:spacing w:before="240" w:after="160"/>
        <w:ind w:right="-2"/>
        <w:jc w:val="both"/>
        <w:rPr>
          <w:rFonts w:asciiTheme="minorHAnsi" w:eastAsia="Arial" w:hAnsiTheme="minorHAnsi" w:cstheme="minorHAnsi"/>
          <w:i/>
          <w:kern w:val="3"/>
          <w:sz w:val="22"/>
          <w:szCs w:val="22"/>
        </w:rPr>
      </w:pPr>
    </w:p>
    <w:p w14:paraId="4B6DABC3" w14:textId="77777777" w:rsidR="00557B21" w:rsidRDefault="00557B21" w:rsidP="00523A4B">
      <w:pPr>
        <w:pStyle w:val="Standard"/>
        <w:widowControl/>
        <w:spacing w:before="240" w:after="160"/>
        <w:ind w:right="-2"/>
        <w:jc w:val="both"/>
        <w:rPr>
          <w:rFonts w:asciiTheme="minorHAnsi" w:eastAsia="Arial" w:hAnsiTheme="minorHAnsi" w:cstheme="minorHAnsi"/>
          <w:i/>
          <w:kern w:val="3"/>
          <w:sz w:val="22"/>
          <w:szCs w:val="22"/>
        </w:rPr>
      </w:pPr>
    </w:p>
    <w:p w14:paraId="496338B9" w14:textId="77777777" w:rsidR="00557B21" w:rsidRDefault="00557B21" w:rsidP="00523A4B">
      <w:pPr>
        <w:pStyle w:val="Standard"/>
        <w:widowControl/>
        <w:spacing w:before="240" w:after="160"/>
        <w:ind w:right="-2"/>
        <w:jc w:val="both"/>
        <w:rPr>
          <w:rFonts w:asciiTheme="minorHAnsi" w:eastAsia="Arial" w:hAnsiTheme="minorHAnsi" w:cstheme="minorHAnsi"/>
          <w:i/>
          <w:kern w:val="3"/>
          <w:sz w:val="22"/>
          <w:szCs w:val="22"/>
        </w:rPr>
      </w:pPr>
    </w:p>
    <w:p w14:paraId="7E83E5B9" w14:textId="77777777" w:rsidR="00557B21" w:rsidRDefault="00557B21" w:rsidP="00523A4B">
      <w:pPr>
        <w:pStyle w:val="Standard"/>
        <w:widowControl/>
        <w:spacing w:before="240" w:after="160"/>
        <w:ind w:right="-2"/>
        <w:jc w:val="both"/>
        <w:rPr>
          <w:rFonts w:asciiTheme="minorHAnsi" w:eastAsia="Arial" w:hAnsiTheme="minorHAnsi" w:cstheme="minorHAnsi"/>
          <w:i/>
          <w:kern w:val="3"/>
          <w:sz w:val="22"/>
          <w:szCs w:val="22"/>
        </w:rPr>
      </w:pPr>
    </w:p>
    <w:p w14:paraId="2510E637" w14:textId="77777777" w:rsidR="00557B21" w:rsidRDefault="00557B21" w:rsidP="00523A4B">
      <w:pPr>
        <w:pStyle w:val="Standard"/>
        <w:widowControl/>
        <w:spacing w:before="240" w:after="160"/>
        <w:ind w:right="-2"/>
        <w:jc w:val="both"/>
        <w:rPr>
          <w:rFonts w:asciiTheme="minorHAnsi" w:eastAsia="Arial" w:hAnsiTheme="minorHAnsi" w:cstheme="minorHAnsi"/>
          <w:i/>
          <w:kern w:val="3"/>
          <w:sz w:val="22"/>
          <w:szCs w:val="22"/>
        </w:rPr>
      </w:pPr>
    </w:p>
    <w:p w14:paraId="145C9723" w14:textId="77777777" w:rsidR="00557B21" w:rsidRDefault="00557B21" w:rsidP="00523A4B">
      <w:pPr>
        <w:pStyle w:val="Standard"/>
        <w:widowControl/>
        <w:spacing w:before="240" w:after="160"/>
        <w:ind w:right="-2"/>
        <w:jc w:val="both"/>
        <w:rPr>
          <w:rFonts w:asciiTheme="minorHAnsi" w:eastAsia="Arial" w:hAnsiTheme="minorHAnsi" w:cstheme="minorHAnsi"/>
          <w:i/>
          <w:kern w:val="3"/>
          <w:sz w:val="22"/>
          <w:szCs w:val="22"/>
        </w:rPr>
      </w:pPr>
    </w:p>
    <w:p w14:paraId="3F1ED44F" w14:textId="77777777" w:rsidR="00557B21" w:rsidRDefault="00557B21" w:rsidP="00523A4B">
      <w:pPr>
        <w:pStyle w:val="Standard"/>
        <w:widowControl/>
        <w:spacing w:before="240" w:after="160"/>
        <w:ind w:right="-2"/>
        <w:jc w:val="both"/>
        <w:rPr>
          <w:rFonts w:asciiTheme="minorHAnsi" w:eastAsia="Arial" w:hAnsiTheme="minorHAnsi" w:cstheme="minorHAnsi"/>
          <w:i/>
          <w:kern w:val="3"/>
          <w:sz w:val="22"/>
          <w:szCs w:val="22"/>
        </w:rPr>
      </w:pPr>
    </w:p>
    <w:p w14:paraId="1CC3B630" w14:textId="77777777" w:rsidR="00557B21" w:rsidRDefault="00557B21" w:rsidP="00523A4B">
      <w:pPr>
        <w:pStyle w:val="Standard"/>
        <w:widowControl/>
        <w:spacing w:before="240" w:after="160"/>
        <w:ind w:right="-2"/>
        <w:jc w:val="both"/>
        <w:rPr>
          <w:rFonts w:asciiTheme="minorHAnsi" w:eastAsia="Arial" w:hAnsiTheme="minorHAnsi" w:cstheme="minorHAnsi"/>
          <w:i/>
          <w:kern w:val="3"/>
          <w:sz w:val="22"/>
          <w:szCs w:val="22"/>
        </w:rPr>
      </w:pPr>
    </w:p>
    <w:p w14:paraId="50C237E2" w14:textId="23A3DB72" w:rsidR="00755D86" w:rsidRPr="00D73FAB" w:rsidRDefault="00B737F9" w:rsidP="00557B21">
      <w:pPr>
        <w:pStyle w:val="Standard"/>
        <w:widowControl/>
        <w:spacing w:before="240" w:after="160"/>
        <w:ind w:right="-2"/>
        <w:jc w:val="both"/>
        <w:rPr>
          <w:rFonts w:asciiTheme="minorHAnsi" w:hAnsiTheme="minorHAnsi" w:cstheme="minorHAnsi"/>
          <w:i/>
          <w:kern w:val="3"/>
          <w:sz w:val="22"/>
          <w:szCs w:val="22"/>
        </w:rPr>
      </w:pPr>
      <w:r w:rsidRPr="00D73FAB">
        <w:rPr>
          <w:rFonts w:asciiTheme="minorHAnsi" w:eastAsia="Arial" w:hAnsiTheme="minorHAnsi" w:cstheme="minorHAnsi"/>
          <w:i/>
          <w:kern w:val="3"/>
          <w:sz w:val="22"/>
          <w:szCs w:val="22"/>
        </w:rPr>
        <w:t xml:space="preserve">Il presente documento </w:t>
      </w:r>
      <w:r w:rsidRPr="00D73FAB">
        <w:rPr>
          <w:rFonts w:asciiTheme="minorHAnsi" w:hAnsiTheme="minorHAnsi" w:cstheme="minorHAnsi"/>
          <w:i/>
          <w:kern w:val="3"/>
          <w:sz w:val="22"/>
          <w:szCs w:val="22"/>
        </w:rPr>
        <w:t>è sottoscritto con firma digitale ai sensi dell’art. 21 del d.lgs. 82/2005</w:t>
      </w:r>
    </w:p>
    <w:sectPr w:rsidR="00755D86" w:rsidRPr="00D73FAB" w:rsidSect="00B737F9">
      <w:headerReference w:type="default" r:id="rId9"/>
      <w:footerReference w:type="default" r:id="rId10"/>
      <w:pgSz w:w="11906" w:h="16838" w:code="9"/>
      <w:pgMar w:top="1418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780BB" w14:textId="77777777" w:rsidR="00CA2AEF" w:rsidRDefault="00CA2AEF" w:rsidP="00136142">
      <w:pPr>
        <w:spacing w:after="0" w:line="240" w:lineRule="auto"/>
      </w:pPr>
      <w:r>
        <w:separator/>
      </w:r>
    </w:p>
  </w:endnote>
  <w:endnote w:type="continuationSeparator" w:id="0">
    <w:p w14:paraId="026D2C3B" w14:textId="77777777" w:rsidR="00CA2AEF" w:rsidRDefault="00CA2AEF" w:rsidP="00136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Segoe UI Symbol"/>
    <w:panose1 w:val="05010000000000000000"/>
    <w:charset w:val="02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nux Libertine G">
    <w:altName w:val="Times New Roman"/>
    <w:panose1 w:val="02000503000000000000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F5F63" w14:textId="1BA4EC1F" w:rsidR="00B92AC7" w:rsidRPr="006057FE" w:rsidRDefault="00734850" w:rsidP="006057FE">
    <w:pPr>
      <w:spacing w:after="0"/>
      <w:rPr>
        <w:rFonts w:cstheme="minorHAnsi"/>
        <w:bCs/>
        <w:color w:val="00000A"/>
        <w:sz w:val="18"/>
        <w:szCs w:val="18"/>
      </w:rPr>
    </w:pPr>
    <w:r w:rsidRPr="00734850">
      <w:rPr>
        <w:rFonts w:cstheme="minorHAnsi"/>
        <w:bCs/>
        <w:color w:val="000000"/>
        <w:sz w:val="18"/>
        <w:szCs w:val="18"/>
      </w:rPr>
      <w:t>Valorizzazione della cultur</w:t>
    </w:r>
    <w:r>
      <w:rPr>
        <w:rFonts w:cstheme="minorHAnsi"/>
        <w:bCs/>
        <w:color w:val="000000"/>
        <w:sz w:val="18"/>
        <w:szCs w:val="18"/>
      </w:rPr>
      <w:t xml:space="preserve">a </w:t>
    </w:r>
    <w:proofErr w:type="spellStart"/>
    <w:r w:rsidRPr="00FB4D86">
      <w:rPr>
        <w:rFonts w:cstheme="minorHAnsi"/>
        <w:bCs/>
        <w:color w:val="000000"/>
        <w:sz w:val="18"/>
        <w:szCs w:val="18"/>
      </w:rPr>
      <w:t>arbëreshë</w:t>
    </w:r>
    <w:proofErr w:type="spellEnd"/>
    <w:r w:rsidR="00FB4D86" w:rsidRPr="00FB4D86">
      <w:rPr>
        <w:rFonts w:cstheme="minorHAnsi"/>
        <w:bCs/>
        <w:color w:val="000000"/>
        <w:sz w:val="18"/>
        <w:szCs w:val="18"/>
      </w:rPr>
      <w:t xml:space="preserve"> </w:t>
    </w:r>
    <w:r w:rsidR="00FB4D86" w:rsidRPr="00CB35A6">
      <w:rPr>
        <w:rFonts w:cstheme="minorHAnsi"/>
        <w:sz w:val="18"/>
        <w:szCs w:val="18"/>
      </w:rPr>
      <w:t>e della nuova diaspora</w:t>
    </w:r>
    <w:r w:rsidRPr="00FB4D86">
      <w:rPr>
        <w:rFonts w:cstheme="minorHAnsi"/>
        <w:bCs/>
        <w:color w:val="000000"/>
        <w:sz w:val="18"/>
        <w:szCs w:val="18"/>
      </w:rPr>
      <w:t xml:space="preserve"> tra Puglia</w:t>
    </w:r>
    <w:r>
      <w:rPr>
        <w:rFonts w:cstheme="minorHAnsi"/>
        <w:bCs/>
        <w:color w:val="000000"/>
        <w:sz w:val="18"/>
        <w:szCs w:val="18"/>
      </w:rPr>
      <w:t xml:space="preserve"> e Albani</w:t>
    </w:r>
    <w:r w:rsidR="00B92AC7" w:rsidRPr="00410FCE">
      <w:rPr>
        <w:rFonts w:cstheme="minorHAnsi"/>
        <w:bCs/>
        <w:color w:val="000000"/>
        <w:sz w:val="18"/>
        <w:szCs w:val="18"/>
      </w:rPr>
      <w:t>a</w:t>
    </w:r>
    <w:r w:rsidR="00B737F9">
      <w:rPr>
        <w:rFonts w:cstheme="minorHAnsi"/>
        <w:bCs/>
        <w:color w:val="000000"/>
        <w:sz w:val="18"/>
        <w:szCs w:val="18"/>
      </w:rPr>
      <w:t xml:space="preserve"> - </w:t>
    </w:r>
    <w:r w:rsidR="00B737F9" w:rsidRPr="00B737F9">
      <w:rPr>
        <w:rFonts w:cstheme="minorHAnsi"/>
        <w:b/>
        <w:bCs/>
        <w:color w:val="000000"/>
        <w:sz w:val="18"/>
        <w:szCs w:val="18"/>
      </w:rPr>
      <w:t xml:space="preserve">Modulo </w:t>
    </w:r>
    <w:r w:rsidR="00D73FAB">
      <w:rPr>
        <w:rFonts w:cstheme="minorHAnsi"/>
        <w:b/>
        <w:bCs/>
        <w:color w:val="000000"/>
        <w:sz w:val="18"/>
        <w:szCs w:val="18"/>
      </w:rPr>
      <w:t>B</w:t>
    </w:r>
  </w:p>
  <w:p w14:paraId="00C73BA3" w14:textId="004CA725" w:rsidR="00461942" w:rsidRPr="00337A9F" w:rsidRDefault="00461942" w:rsidP="00337A9F">
    <w:pPr>
      <w:pStyle w:val="Pidipagina"/>
      <w:pBdr>
        <w:top w:val="single" w:sz="4" w:space="1" w:color="auto"/>
      </w:pBd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3EE17" w14:textId="77777777" w:rsidR="00CA2AEF" w:rsidRDefault="00CA2AEF" w:rsidP="00136142">
      <w:pPr>
        <w:spacing w:after="0" w:line="240" w:lineRule="auto"/>
      </w:pPr>
      <w:r>
        <w:separator/>
      </w:r>
    </w:p>
  </w:footnote>
  <w:footnote w:type="continuationSeparator" w:id="0">
    <w:p w14:paraId="5C469927" w14:textId="77777777" w:rsidR="00CA2AEF" w:rsidRDefault="00CA2AEF" w:rsidP="00136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F116C" w14:textId="2EF78220" w:rsidR="00B92AC7" w:rsidRDefault="002D7825" w:rsidP="00FC48E3">
    <w:pPr>
      <w:pStyle w:val="Intestazione"/>
      <w:tabs>
        <w:tab w:val="clear" w:pos="4819"/>
        <w:tab w:val="clear" w:pos="9638"/>
      </w:tabs>
    </w:pPr>
    <w:r w:rsidRPr="00E265D9">
      <w:rPr>
        <w:rFonts w:cstheme="minorHAnsi"/>
        <w:b/>
        <w:bCs/>
        <w:noProof/>
        <w:color w:val="00000A"/>
        <w:lang w:eastAsia="it-IT"/>
      </w:rPr>
      <w:drawing>
        <wp:anchor distT="0" distB="0" distL="114300" distR="114300" simplePos="0" relativeHeight="251661312" behindDoc="1" locked="0" layoutInCell="1" allowOverlap="1" wp14:anchorId="56890732" wp14:editId="4C58D9CB">
          <wp:simplePos x="0" y="0"/>
          <wp:positionH relativeFrom="margin">
            <wp:posOffset>4980305</wp:posOffset>
          </wp:positionH>
          <wp:positionV relativeFrom="margin">
            <wp:posOffset>-713105</wp:posOffset>
          </wp:positionV>
          <wp:extent cx="744855" cy="359410"/>
          <wp:effectExtent l="0" t="0" r="0" b="2540"/>
          <wp:wrapSquare wrapText="bothSides"/>
          <wp:docPr id="48" name="Immagine 48" descr="C:\Users\r.camarda\AppData\Local\Microsoft\Windows\INetCache\Content.Word\LOGO REGIONE PUGL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.camarda\AppData\Local\Microsoft\Windows\INetCache\Content.Word\LOGO REGIONE PUGLIA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2AC7"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26B2DEC6" wp14:editId="489E5904">
          <wp:simplePos x="0" y="0"/>
          <wp:positionH relativeFrom="page">
            <wp:posOffset>900430</wp:posOffset>
          </wp:positionH>
          <wp:positionV relativeFrom="page">
            <wp:posOffset>180340</wp:posOffset>
          </wp:positionV>
          <wp:extent cx="2120400" cy="360000"/>
          <wp:effectExtent l="0" t="0" r="0" b="2540"/>
          <wp:wrapNone/>
          <wp:docPr id="49" name="Immagin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ICS_ITA_O-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8F2A02" w14:textId="77777777" w:rsidR="00461942" w:rsidRDefault="004619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3C6A96"/>
    <w:multiLevelType w:val="hybridMultilevel"/>
    <w:tmpl w:val="EEAB8E7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7F0E289"/>
    <w:multiLevelType w:val="hybridMultilevel"/>
    <w:tmpl w:val="045B436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2"/>
    <w:multiLevelType w:val="multilevel"/>
    <w:tmpl w:val="00000002"/>
    <w:name w:val="WW8Num2"/>
    <w:lvl w:ilvl="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00000005"/>
    <w:multiLevelType w:val="multilevel"/>
    <w:tmpl w:val="467C63A4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  <w:szCs w:val="20"/>
        <w:lang w:val="it-IT"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7"/>
    <w:multiLevelType w:val="multilevel"/>
    <w:tmpl w:val="00000007"/>
    <w:name w:val="WW8Num7"/>
    <w:lvl w:ilvl="0">
      <w:start w:val="9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C9211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</w:rPr>
    </w:lvl>
  </w:abstractNum>
  <w:abstractNum w:abstractNumId="9">
    <w:nsid w:val="03212BE7"/>
    <w:multiLevelType w:val="multilevel"/>
    <w:tmpl w:val="7B88A4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55E1265"/>
    <w:multiLevelType w:val="hybridMultilevel"/>
    <w:tmpl w:val="B4F82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4C7B65"/>
    <w:multiLevelType w:val="multilevel"/>
    <w:tmpl w:val="6C00D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1C3693"/>
    <w:multiLevelType w:val="multilevel"/>
    <w:tmpl w:val="EA2E6BA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596C20"/>
    <w:multiLevelType w:val="hybridMultilevel"/>
    <w:tmpl w:val="05EEB9B8"/>
    <w:lvl w:ilvl="0" w:tplc="BA9213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4E2AF7"/>
    <w:multiLevelType w:val="hybridMultilevel"/>
    <w:tmpl w:val="27FA1F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C15618"/>
    <w:multiLevelType w:val="hybridMultilevel"/>
    <w:tmpl w:val="2368D5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6E7B70"/>
    <w:multiLevelType w:val="hybridMultilevel"/>
    <w:tmpl w:val="B154415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36521D6"/>
    <w:multiLevelType w:val="multilevel"/>
    <w:tmpl w:val="6F0CB3D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866635"/>
    <w:multiLevelType w:val="multilevel"/>
    <w:tmpl w:val="97A86D80"/>
    <w:styleLink w:val="WWNum5"/>
    <w:lvl w:ilvl="0">
      <w:start w:val="1"/>
      <w:numFmt w:val="none"/>
      <w:lvlText w:val="%1​"/>
      <w:lvlJc w:val="left"/>
      <w:rPr>
        <w:rFonts w:ascii="Times New Roman" w:hAnsi="Times New Roman"/>
        <w:b/>
        <w:position w:val="0"/>
        <w:sz w:val="22"/>
        <w:vertAlign w:val="baseline"/>
      </w:rPr>
    </w:lvl>
    <w:lvl w:ilvl="1">
      <w:start w:val="1"/>
      <w:numFmt w:val="none"/>
      <w:lvlText w:val="%2​"/>
      <w:lvlJc w:val="left"/>
      <w:rPr>
        <w:position w:val="0"/>
        <w:vertAlign w:val="baseline"/>
      </w:rPr>
    </w:lvl>
    <w:lvl w:ilvl="2">
      <w:start w:val="1"/>
      <w:numFmt w:val="none"/>
      <w:lvlText w:val="%3​"/>
      <w:lvlJc w:val="left"/>
      <w:rPr>
        <w:position w:val="0"/>
        <w:vertAlign w:val="baseline"/>
      </w:rPr>
    </w:lvl>
    <w:lvl w:ilvl="3">
      <w:start w:val="1"/>
      <w:numFmt w:val="none"/>
      <w:lvlText w:val="%4​"/>
      <w:lvlJc w:val="left"/>
      <w:rPr>
        <w:rFonts w:ascii="Arial" w:hAnsi="Arial"/>
        <w:b w:val="0"/>
        <w:position w:val="0"/>
        <w:sz w:val="22"/>
        <w:vertAlign w:val="baseline"/>
      </w:rPr>
    </w:lvl>
    <w:lvl w:ilvl="4">
      <w:start w:val="1"/>
      <w:numFmt w:val="none"/>
      <w:lvlText w:val="%5​"/>
      <w:lvlJc w:val="left"/>
      <w:rPr>
        <w:rFonts w:ascii="Times New Roman" w:hAnsi="Times New Roman"/>
        <w:b w:val="0"/>
        <w:position w:val="0"/>
        <w:sz w:val="18"/>
        <w:vertAlign w:val="baseline"/>
      </w:rPr>
    </w:lvl>
    <w:lvl w:ilvl="5">
      <w:start w:val="1"/>
      <w:numFmt w:val="none"/>
      <w:lvlText w:val="%6​"/>
      <w:lvlJc w:val="left"/>
      <w:rPr>
        <w:rFonts w:ascii="Bookman Old Style" w:hAnsi="Bookman Old Style"/>
        <w:b w:val="0"/>
        <w:position w:val="0"/>
        <w:sz w:val="28"/>
        <w:vertAlign w:val="baseline"/>
      </w:rPr>
    </w:lvl>
    <w:lvl w:ilvl="6">
      <w:start w:val="1"/>
      <w:numFmt w:val="none"/>
      <w:lvlText w:val="%7​"/>
      <w:lvlJc w:val="left"/>
      <w:rPr>
        <w:position w:val="0"/>
        <w:vertAlign w:val="baseline"/>
      </w:rPr>
    </w:lvl>
    <w:lvl w:ilvl="7">
      <w:start w:val="1"/>
      <w:numFmt w:val="none"/>
      <w:lvlText w:val="%8​"/>
      <w:lvlJc w:val="left"/>
      <w:rPr>
        <w:rFonts w:ascii="Calibri" w:hAnsi="Calibri"/>
        <w:b w:val="0"/>
        <w:position w:val="0"/>
        <w:sz w:val="26"/>
        <w:vertAlign w:val="baseline"/>
      </w:rPr>
    </w:lvl>
    <w:lvl w:ilvl="8">
      <w:start w:val="1"/>
      <w:numFmt w:val="none"/>
      <w:lvlText w:val="%9​"/>
      <w:lvlJc w:val="left"/>
      <w:rPr>
        <w:rFonts w:ascii="Bookman Old Style" w:hAnsi="Bookman Old Style"/>
        <w:b/>
        <w:position w:val="0"/>
        <w:sz w:val="20"/>
        <w:vertAlign w:val="baseline"/>
      </w:rPr>
    </w:lvl>
  </w:abstractNum>
  <w:abstractNum w:abstractNumId="19">
    <w:nsid w:val="28B9705E"/>
    <w:multiLevelType w:val="multilevel"/>
    <w:tmpl w:val="4BAC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8DA662A"/>
    <w:multiLevelType w:val="hybridMultilevel"/>
    <w:tmpl w:val="1DF009B6"/>
    <w:lvl w:ilvl="0" w:tplc="005897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7525C2"/>
    <w:multiLevelType w:val="hybridMultilevel"/>
    <w:tmpl w:val="7A22FBC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B847C0"/>
    <w:multiLevelType w:val="multilevel"/>
    <w:tmpl w:val="B588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BD1AE7"/>
    <w:multiLevelType w:val="hybridMultilevel"/>
    <w:tmpl w:val="9CE0AA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D93CC6"/>
    <w:multiLevelType w:val="multilevel"/>
    <w:tmpl w:val="5F8ABA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4F72CDB"/>
    <w:multiLevelType w:val="multilevel"/>
    <w:tmpl w:val="02D036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631603"/>
    <w:multiLevelType w:val="multilevel"/>
    <w:tmpl w:val="303604D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D63E9A"/>
    <w:multiLevelType w:val="multilevel"/>
    <w:tmpl w:val="5942B8F4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>
    <w:nsid w:val="44E82F71"/>
    <w:multiLevelType w:val="hybridMultilevel"/>
    <w:tmpl w:val="A3489F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A9631E"/>
    <w:multiLevelType w:val="multilevel"/>
    <w:tmpl w:val="A7D2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D753DFD"/>
    <w:multiLevelType w:val="hybridMultilevel"/>
    <w:tmpl w:val="5484A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7D6E6A"/>
    <w:multiLevelType w:val="multilevel"/>
    <w:tmpl w:val="534C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A152C5"/>
    <w:multiLevelType w:val="multilevel"/>
    <w:tmpl w:val="E8BC02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7D3D32"/>
    <w:multiLevelType w:val="multilevel"/>
    <w:tmpl w:val="F428579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4">
    <w:nsid w:val="6798091E"/>
    <w:multiLevelType w:val="multilevel"/>
    <w:tmpl w:val="D690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A31664"/>
    <w:multiLevelType w:val="hybridMultilevel"/>
    <w:tmpl w:val="4C9448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2C1C44"/>
    <w:multiLevelType w:val="hybridMultilevel"/>
    <w:tmpl w:val="1EF61F82"/>
    <w:lvl w:ilvl="0" w:tplc="43D485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5C54B4"/>
    <w:multiLevelType w:val="multilevel"/>
    <w:tmpl w:val="75D4C85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EA2BE7"/>
    <w:multiLevelType w:val="multilevel"/>
    <w:tmpl w:val="F4DE7CCA"/>
    <w:lvl w:ilvl="0">
      <w:start w:val="1"/>
      <w:numFmt w:val="bullet"/>
      <w:pStyle w:val="Titolo1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Titolo2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9">
    <w:nsid w:val="70B82113"/>
    <w:multiLevelType w:val="hybridMultilevel"/>
    <w:tmpl w:val="1206DEE4"/>
    <w:lvl w:ilvl="0" w:tplc="203A9E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4219CD"/>
    <w:multiLevelType w:val="hybridMultilevel"/>
    <w:tmpl w:val="05D047AC"/>
    <w:lvl w:ilvl="0" w:tplc="04741F1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26B5222"/>
    <w:multiLevelType w:val="multilevel"/>
    <w:tmpl w:val="3C785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D043F0"/>
    <w:multiLevelType w:val="multilevel"/>
    <w:tmpl w:val="472C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9727D3"/>
    <w:multiLevelType w:val="multilevel"/>
    <w:tmpl w:val="EB1E8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56A3C63"/>
    <w:multiLevelType w:val="hybridMultilevel"/>
    <w:tmpl w:val="8DE030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0"/>
  </w:num>
  <w:num w:numId="3">
    <w:abstractNumId w:val="30"/>
  </w:num>
  <w:num w:numId="4">
    <w:abstractNumId w:val="13"/>
  </w:num>
  <w:num w:numId="5">
    <w:abstractNumId w:val="14"/>
  </w:num>
  <w:num w:numId="6">
    <w:abstractNumId w:val="27"/>
  </w:num>
  <w:num w:numId="7">
    <w:abstractNumId w:val="1"/>
  </w:num>
  <w:num w:numId="8">
    <w:abstractNumId w:val="0"/>
  </w:num>
  <w:num w:numId="9">
    <w:abstractNumId w:val="16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36"/>
  </w:num>
  <w:num w:numId="18">
    <w:abstractNumId w:val="44"/>
  </w:num>
  <w:num w:numId="19">
    <w:abstractNumId w:val="39"/>
  </w:num>
  <w:num w:numId="20">
    <w:abstractNumId w:val="28"/>
  </w:num>
  <w:num w:numId="21">
    <w:abstractNumId w:val="15"/>
  </w:num>
  <w:num w:numId="22">
    <w:abstractNumId w:val="34"/>
  </w:num>
  <w:num w:numId="23">
    <w:abstractNumId w:val="43"/>
  </w:num>
  <w:num w:numId="24">
    <w:abstractNumId w:val="9"/>
    <w:lvlOverride w:ilvl="0">
      <w:lvl w:ilvl="0">
        <w:numFmt w:val="decimal"/>
        <w:lvlText w:val="%1."/>
        <w:lvlJc w:val="left"/>
        <w:rPr>
          <w:b/>
        </w:rPr>
      </w:lvl>
    </w:lvlOverride>
  </w:num>
  <w:num w:numId="25">
    <w:abstractNumId w:val="31"/>
  </w:num>
  <w:num w:numId="26">
    <w:abstractNumId w:val="32"/>
    <w:lvlOverride w:ilvl="0">
      <w:lvl w:ilvl="0">
        <w:numFmt w:val="decimal"/>
        <w:lvlText w:val="%1."/>
        <w:lvlJc w:val="left"/>
        <w:rPr>
          <w:b/>
        </w:rPr>
      </w:lvl>
    </w:lvlOverride>
  </w:num>
  <w:num w:numId="27">
    <w:abstractNumId w:val="22"/>
  </w:num>
  <w:num w:numId="28">
    <w:abstractNumId w:val="19"/>
  </w:num>
  <w:num w:numId="29">
    <w:abstractNumId w:val="25"/>
    <w:lvlOverride w:ilvl="0">
      <w:lvl w:ilvl="0">
        <w:numFmt w:val="decimal"/>
        <w:lvlText w:val="%1."/>
        <w:lvlJc w:val="left"/>
        <w:rPr>
          <w:b/>
        </w:rPr>
      </w:lvl>
    </w:lvlOverride>
  </w:num>
  <w:num w:numId="30">
    <w:abstractNumId w:val="42"/>
  </w:num>
  <w:num w:numId="31">
    <w:abstractNumId w:val="41"/>
  </w:num>
  <w:num w:numId="32">
    <w:abstractNumId w:val="11"/>
    <w:lvlOverride w:ilvl="0">
      <w:lvl w:ilvl="0">
        <w:numFmt w:val="decimal"/>
        <w:lvlText w:val="%1."/>
        <w:lvlJc w:val="left"/>
      </w:lvl>
    </w:lvlOverride>
  </w:num>
  <w:num w:numId="33">
    <w:abstractNumId w:val="29"/>
  </w:num>
  <w:num w:numId="34">
    <w:abstractNumId w:val="24"/>
    <w:lvlOverride w:ilvl="0">
      <w:lvl w:ilvl="0">
        <w:numFmt w:val="decimal"/>
        <w:lvlText w:val="%1."/>
        <w:lvlJc w:val="left"/>
      </w:lvl>
    </w:lvlOverride>
  </w:num>
  <w:num w:numId="35">
    <w:abstractNumId w:val="12"/>
    <w:lvlOverride w:ilvl="0">
      <w:lvl w:ilvl="0">
        <w:numFmt w:val="decimal"/>
        <w:lvlText w:val="%1."/>
        <w:lvlJc w:val="left"/>
      </w:lvl>
    </w:lvlOverride>
  </w:num>
  <w:num w:numId="36">
    <w:abstractNumId w:val="26"/>
    <w:lvlOverride w:ilvl="0">
      <w:lvl w:ilvl="0">
        <w:numFmt w:val="decimal"/>
        <w:lvlText w:val="%1."/>
        <w:lvlJc w:val="left"/>
      </w:lvl>
    </w:lvlOverride>
  </w:num>
  <w:num w:numId="37">
    <w:abstractNumId w:val="37"/>
    <w:lvlOverride w:ilvl="0">
      <w:lvl w:ilvl="0">
        <w:numFmt w:val="decimal"/>
        <w:lvlText w:val="%1."/>
        <w:lvlJc w:val="left"/>
      </w:lvl>
    </w:lvlOverride>
  </w:num>
  <w:num w:numId="38">
    <w:abstractNumId w:val="17"/>
    <w:lvlOverride w:ilvl="0">
      <w:lvl w:ilvl="0">
        <w:numFmt w:val="decimal"/>
        <w:lvlText w:val="%1."/>
        <w:lvlJc w:val="left"/>
      </w:lvl>
    </w:lvlOverride>
  </w:num>
  <w:num w:numId="39">
    <w:abstractNumId w:val="38"/>
  </w:num>
  <w:num w:numId="40">
    <w:abstractNumId w:val="35"/>
  </w:num>
  <w:num w:numId="41">
    <w:abstractNumId w:val="18"/>
  </w:num>
  <w:num w:numId="42">
    <w:abstractNumId w:val="33"/>
  </w:num>
  <w:num w:numId="43">
    <w:abstractNumId w:val="21"/>
  </w:num>
  <w:num w:numId="44">
    <w:abstractNumId w:val="23"/>
  </w:num>
  <w:num w:numId="45">
    <w:abstractNumId w:val="40"/>
  </w:num>
  <w:num w:numId="46">
    <w:abstractNumId w:val="10"/>
  </w:num>
  <w:num w:numId="47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42"/>
    <w:rsid w:val="00033B86"/>
    <w:rsid w:val="00074BFA"/>
    <w:rsid w:val="000A20B0"/>
    <w:rsid w:val="000B0C0A"/>
    <w:rsid w:val="000C7AB1"/>
    <w:rsid w:val="000D1F3B"/>
    <w:rsid w:val="000F0CE7"/>
    <w:rsid w:val="000F42C7"/>
    <w:rsid w:val="00100D90"/>
    <w:rsid w:val="001230F4"/>
    <w:rsid w:val="001260AC"/>
    <w:rsid w:val="00131D50"/>
    <w:rsid w:val="00132383"/>
    <w:rsid w:val="00136142"/>
    <w:rsid w:val="001568F0"/>
    <w:rsid w:val="0016022E"/>
    <w:rsid w:val="001921E2"/>
    <w:rsid w:val="00205A8F"/>
    <w:rsid w:val="00223208"/>
    <w:rsid w:val="00226F4C"/>
    <w:rsid w:val="002344B8"/>
    <w:rsid w:val="002468F9"/>
    <w:rsid w:val="00273A10"/>
    <w:rsid w:val="002A3089"/>
    <w:rsid w:val="002A6A6B"/>
    <w:rsid w:val="002B20CA"/>
    <w:rsid w:val="002B5E98"/>
    <w:rsid w:val="002C7C9E"/>
    <w:rsid w:val="002D7825"/>
    <w:rsid w:val="002F1648"/>
    <w:rsid w:val="002F63E2"/>
    <w:rsid w:val="00310DE9"/>
    <w:rsid w:val="00337A9F"/>
    <w:rsid w:val="00346FF2"/>
    <w:rsid w:val="00355DFB"/>
    <w:rsid w:val="003605AD"/>
    <w:rsid w:val="00366739"/>
    <w:rsid w:val="00367186"/>
    <w:rsid w:val="0037382F"/>
    <w:rsid w:val="003A2A95"/>
    <w:rsid w:val="003B47A1"/>
    <w:rsid w:val="003E6749"/>
    <w:rsid w:val="00410FCE"/>
    <w:rsid w:val="00440B2D"/>
    <w:rsid w:val="00461942"/>
    <w:rsid w:val="004A3967"/>
    <w:rsid w:val="004B2220"/>
    <w:rsid w:val="004B702D"/>
    <w:rsid w:val="004C2F9C"/>
    <w:rsid w:val="004D127D"/>
    <w:rsid w:val="004E361E"/>
    <w:rsid w:val="004F37A2"/>
    <w:rsid w:val="00523A4B"/>
    <w:rsid w:val="00550B9E"/>
    <w:rsid w:val="00557B21"/>
    <w:rsid w:val="00590920"/>
    <w:rsid w:val="005A12E4"/>
    <w:rsid w:val="005D39AD"/>
    <w:rsid w:val="005E3209"/>
    <w:rsid w:val="006057FE"/>
    <w:rsid w:val="00625971"/>
    <w:rsid w:val="006276D0"/>
    <w:rsid w:val="0062774D"/>
    <w:rsid w:val="00634668"/>
    <w:rsid w:val="006402BE"/>
    <w:rsid w:val="00666842"/>
    <w:rsid w:val="006716FE"/>
    <w:rsid w:val="00683173"/>
    <w:rsid w:val="00685B3C"/>
    <w:rsid w:val="006916DC"/>
    <w:rsid w:val="006B6497"/>
    <w:rsid w:val="006E5DED"/>
    <w:rsid w:val="006E7E53"/>
    <w:rsid w:val="007240FA"/>
    <w:rsid w:val="00734850"/>
    <w:rsid w:val="00735E56"/>
    <w:rsid w:val="007504D9"/>
    <w:rsid w:val="00755D86"/>
    <w:rsid w:val="00766038"/>
    <w:rsid w:val="00773620"/>
    <w:rsid w:val="00793B49"/>
    <w:rsid w:val="007A16F3"/>
    <w:rsid w:val="007D1C0D"/>
    <w:rsid w:val="007E291B"/>
    <w:rsid w:val="00814C5E"/>
    <w:rsid w:val="00834609"/>
    <w:rsid w:val="00863091"/>
    <w:rsid w:val="00865FC3"/>
    <w:rsid w:val="008874A6"/>
    <w:rsid w:val="008A15A9"/>
    <w:rsid w:val="008A7B91"/>
    <w:rsid w:val="008B7E8C"/>
    <w:rsid w:val="008E29AD"/>
    <w:rsid w:val="00902CB4"/>
    <w:rsid w:val="00904A0C"/>
    <w:rsid w:val="00920A39"/>
    <w:rsid w:val="00930770"/>
    <w:rsid w:val="009738CB"/>
    <w:rsid w:val="0098446D"/>
    <w:rsid w:val="00986C99"/>
    <w:rsid w:val="00994B9C"/>
    <w:rsid w:val="009C22D7"/>
    <w:rsid w:val="00A0564B"/>
    <w:rsid w:val="00A17998"/>
    <w:rsid w:val="00A80608"/>
    <w:rsid w:val="00A97983"/>
    <w:rsid w:val="00AA7C38"/>
    <w:rsid w:val="00AA7EAA"/>
    <w:rsid w:val="00AB0420"/>
    <w:rsid w:val="00AC2F68"/>
    <w:rsid w:val="00AD2FAE"/>
    <w:rsid w:val="00AD6EEA"/>
    <w:rsid w:val="00AD7F83"/>
    <w:rsid w:val="00B012CB"/>
    <w:rsid w:val="00B15C6E"/>
    <w:rsid w:val="00B218C4"/>
    <w:rsid w:val="00B23DB6"/>
    <w:rsid w:val="00B737F9"/>
    <w:rsid w:val="00B92AC7"/>
    <w:rsid w:val="00B97633"/>
    <w:rsid w:val="00BA6A01"/>
    <w:rsid w:val="00BD7D48"/>
    <w:rsid w:val="00BE5B66"/>
    <w:rsid w:val="00BF0E00"/>
    <w:rsid w:val="00C107B7"/>
    <w:rsid w:val="00C12EB8"/>
    <w:rsid w:val="00C45D75"/>
    <w:rsid w:val="00C96573"/>
    <w:rsid w:val="00CA2AEF"/>
    <w:rsid w:val="00CA4E19"/>
    <w:rsid w:val="00CB35A6"/>
    <w:rsid w:val="00CB651D"/>
    <w:rsid w:val="00CB6C75"/>
    <w:rsid w:val="00CD3B02"/>
    <w:rsid w:val="00D14361"/>
    <w:rsid w:val="00D24EF1"/>
    <w:rsid w:val="00D7162F"/>
    <w:rsid w:val="00D73FAB"/>
    <w:rsid w:val="00D7527C"/>
    <w:rsid w:val="00D82A93"/>
    <w:rsid w:val="00D909E4"/>
    <w:rsid w:val="00DB09F2"/>
    <w:rsid w:val="00DC1E9C"/>
    <w:rsid w:val="00DC45AD"/>
    <w:rsid w:val="00DD72BB"/>
    <w:rsid w:val="00E078A7"/>
    <w:rsid w:val="00E265D9"/>
    <w:rsid w:val="00E33C32"/>
    <w:rsid w:val="00E43915"/>
    <w:rsid w:val="00E50540"/>
    <w:rsid w:val="00E53F5D"/>
    <w:rsid w:val="00E54D16"/>
    <w:rsid w:val="00E83084"/>
    <w:rsid w:val="00E908D4"/>
    <w:rsid w:val="00E93606"/>
    <w:rsid w:val="00E93923"/>
    <w:rsid w:val="00EB5E26"/>
    <w:rsid w:val="00F15BE9"/>
    <w:rsid w:val="00F37E3E"/>
    <w:rsid w:val="00F80847"/>
    <w:rsid w:val="00F82B97"/>
    <w:rsid w:val="00F86F27"/>
    <w:rsid w:val="00F91143"/>
    <w:rsid w:val="00F91161"/>
    <w:rsid w:val="00F91A2A"/>
    <w:rsid w:val="00F96F75"/>
    <w:rsid w:val="00FA00E4"/>
    <w:rsid w:val="00FB4D86"/>
    <w:rsid w:val="00FB6D09"/>
    <w:rsid w:val="00FC48E3"/>
    <w:rsid w:val="00FE4631"/>
    <w:rsid w:val="00FF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A93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100D90"/>
    <w:pPr>
      <w:keepNext/>
      <w:numPr>
        <w:numId w:val="1"/>
      </w:numPr>
      <w:suppressAutoHyphens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Titolo2">
    <w:name w:val="heading 2"/>
    <w:basedOn w:val="Normale"/>
    <w:next w:val="Normale"/>
    <w:link w:val="Titolo2Carattere"/>
    <w:qFormat/>
    <w:rsid w:val="00100D90"/>
    <w:pPr>
      <w:keepNext/>
      <w:numPr>
        <w:ilvl w:val="1"/>
        <w:numId w:val="1"/>
      </w:numPr>
      <w:suppressAutoHyphens/>
      <w:spacing w:after="0" w:line="36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361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6142"/>
  </w:style>
  <w:style w:type="paragraph" w:styleId="Pidipagina">
    <w:name w:val="footer"/>
    <w:basedOn w:val="Normale"/>
    <w:link w:val="PidipaginaCarattere"/>
    <w:uiPriority w:val="99"/>
    <w:unhideWhenUsed/>
    <w:rsid w:val="001361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6142"/>
  </w:style>
  <w:style w:type="paragraph" w:customStyle="1" w:styleId="Default">
    <w:name w:val="Default"/>
    <w:rsid w:val="00CD3B0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D3B02"/>
    <w:pPr>
      <w:spacing w:after="200" w:line="27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D3B02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CD3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BE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E5DE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E5DE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E5DED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10DE9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100D90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100D90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styleId="Enfasicorsivo">
    <w:name w:val="Emphasis"/>
    <w:qFormat/>
    <w:rsid w:val="00100D90"/>
    <w:rPr>
      <w:i/>
      <w:iCs/>
    </w:rPr>
  </w:style>
  <w:style w:type="paragraph" w:styleId="Corpotesto">
    <w:name w:val="Body Text"/>
    <w:basedOn w:val="Normale"/>
    <w:link w:val="CorpotestoCarattere"/>
    <w:rsid w:val="00100D90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100D9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Rimandocommento">
    <w:name w:val="annotation reference"/>
    <w:uiPriority w:val="99"/>
    <w:semiHidden/>
    <w:unhideWhenUsed/>
    <w:rsid w:val="00100D9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00D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00D90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0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0D9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230F4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val="it-IT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230F4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character" w:customStyle="1" w:styleId="il">
    <w:name w:val="il"/>
    <w:basedOn w:val="Carpredefinitoparagrafo"/>
    <w:rsid w:val="00B218C4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A3089"/>
    <w:rPr>
      <w:color w:val="605E5C"/>
      <w:shd w:val="clear" w:color="auto" w:fill="E1DFDD"/>
    </w:rPr>
  </w:style>
  <w:style w:type="paragraph" w:customStyle="1" w:styleId="Standard">
    <w:name w:val="Standard"/>
    <w:rsid w:val="00B737F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0"/>
      <w:szCs w:val="20"/>
      <w:lang w:eastAsia="zh-CN" w:bidi="hi-IN"/>
    </w:rPr>
  </w:style>
  <w:style w:type="numbering" w:customStyle="1" w:styleId="WWNum5">
    <w:name w:val="WWNum5"/>
    <w:basedOn w:val="Nessunelenco"/>
    <w:rsid w:val="00B737F9"/>
    <w:pPr>
      <w:numPr>
        <w:numId w:val="4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100D90"/>
    <w:pPr>
      <w:keepNext/>
      <w:numPr>
        <w:numId w:val="1"/>
      </w:numPr>
      <w:suppressAutoHyphens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Titolo2">
    <w:name w:val="heading 2"/>
    <w:basedOn w:val="Normale"/>
    <w:next w:val="Normale"/>
    <w:link w:val="Titolo2Carattere"/>
    <w:qFormat/>
    <w:rsid w:val="00100D90"/>
    <w:pPr>
      <w:keepNext/>
      <w:numPr>
        <w:ilvl w:val="1"/>
        <w:numId w:val="1"/>
      </w:numPr>
      <w:suppressAutoHyphens/>
      <w:spacing w:after="0" w:line="36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361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6142"/>
  </w:style>
  <w:style w:type="paragraph" w:styleId="Pidipagina">
    <w:name w:val="footer"/>
    <w:basedOn w:val="Normale"/>
    <w:link w:val="PidipaginaCarattere"/>
    <w:uiPriority w:val="99"/>
    <w:unhideWhenUsed/>
    <w:rsid w:val="001361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6142"/>
  </w:style>
  <w:style w:type="paragraph" w:customStyle="1" w:styleId="Default">
    <w:name w:val="Default"/>
    <w:rsid w:val="00CD3B0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D3B02"/>
    <w:pPr>
      <w:spacing w:after="200" w:line="27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D3B02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CD3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BE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E5DE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E5DE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E5DED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10DE9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100D90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100D90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styleId="Enfasicorsivo">
    <w:name w:val="Emphasis"/>
    <w:qFormat/>
    <w:rsid w:val="00100D90"/>
    <w:rPr>
      <w:i/>
      <w:iCs/>
    </w:rPr>
  </w:style>
  <w:style w:type="paragraph" w:styleId="Corpotesto">
    <w:name w:val="Body Text"/>
    <w:basedOn w:val="Normale"/>
    <w:link w:val="CorpotestoCarattere"/>
    <w:rsid w:val="00100D90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100D9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Rimandocommento">
    <w:name w:val="annotation reference"/>
    <w:uiPriority w:val="99"/>
    <w:semiHidden/>
    <w:unhideWhenUsed/>
    <w:rsid w:val="00100D9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00D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00D90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0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0D9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230F4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val="it-IT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230F4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character" w:customStyle="1" w:styleId="il">
    <w:name w:val="il"/>
    <w:basedOn w:val="Carpredefinitoparagrafo"/>
    <w:rsid w:val="00B218C4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A3089"/>
    <w:rPr>
      <w:color w:val="605E5C"/>
      <w:shd w:val="clear" w:color="auto" w:fill="E1DFDD"/>
    </w:rPr>
  </w:style>
  <w:style w:type="paragraph" w:customStyle="1" w:styleId="Standard">
    <w:name w:val="Standard"/>
    <w:rsid w:val="00B737F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0"/>
      <w:szCs w:val="20"/>
      <w:lang w:eastAsia="zh-CN" w:bidi="hi-IN"/>
    </w:rPr>
  </w:style>
  <w:style w:type="numbering" w:customStyle="1" w:styleId="WWNum5">
    <w:name w:val="WWNum5"/>
    <w:basedOn w:val="Nessunelenco"/>
    <w:rsid w:val="00B737F9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98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1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4AB92-44FE-4C51-8A33-C8F57B304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Puglia Region</cp:lastModifiedBy>
  <cp:revision>45</cp:revision>
  <dcterms:created xsi:type="dcterms:W3CDTF">2024-02-20T14:55:00Z</dcterms:created>
  <dcterms:modified xsi:type="dcterms:W3CDTF">2024-05-06T08:50:00Z</dcterms:modified>
</cp:coreProperties>
</file>